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  <w:r w:rsidR="001229C8"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85C02" w:rsidRDefault="00485C02" w:rsidP="0051194E">
      <w:pPr>
        <w:spacing w:after="0" w:line="360" w:lineRule="exact"/>
        <w:jc w:val="center"/>
        <w:rPr>
          <w:rFonts w:ascii="Arial" w:eastAsia="Times New Roman" w:hAnsi="Arial" w:cs="Arial"/>
          <w:b/>
          <w:color w:val="002060"/>
          <w:sz w:val="40"/>
          <w:szCs w:val="40"/>
          <w:lang w:eastAsia="ru-RU"/>
        </w:rPr>
      </w:pPr>
    </w:p>
    <w:p w:rsidR="00DF25BD" w:rsidRDefault="00DF25BD" w:rsidP="00DF2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21712" w:rsidRDefault="00221712" w:rsidP="00DF2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14D3B" w:rsidRDefault="004352F6" w:rsidP="004352F6">
      <w:pPr>
        <w:tabs>
          <w:tab w:val="left" w:pos="534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2452A" w:rsidRPr="0072452A" w:rsidRDefault="0072452A" w:rsidP="0072452A">
      <w:pPr>
        <w:spacing w:after="0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 w:rsidRPr="0072452A">
        <w:rPr>
          <w:rFonts w:ascii="Arial" w:eastAsia="Times New Roman" w:hAnsi="Arial" w:cs="Arial"/>
          <w:b/>
          <w:sz w:val="32"/>
          <w:szCs w:val="32"/>
          <w:lang w:eastAsia="ru-RU"/>
        </w:rPr>
        <w:t>Продлён срок, когда не будут начисляться пени за ошибки в уведомлении</w:t>
      </w:r>
    </w:p>
    <w:bookmarkEnd w:id="0"/>
    <w:p w:rsidR="0072452A" w:rsidRPr="0072452A" w:rsidRDefault="0072452A" w:rsidP="0072452A">
      <w:pPr>
        <w:spacing w:after="0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2452A" w:rsidRPr="0072452A" w:rsidRDefault="0072452A" w:rsidP="0072452A">
      <w:pPr>
        <w:spacing w:after="0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452A">
        <w:rPr>
          <w:rFonts w:ascii="Arial" w:eastAsia="Times New Roman" w:hAnsi="Arial" w:cs="Arial"/>
          <w:sz w:val="28"/>
          <w:szCs w:val="28"/>
          <w:lang w:eastAsia="ru-RU"/>
        </w:rPr>
        <w:t>УФНС России по Приморскому краю сообщает о продлении до конца 2023 года сроков, когда не будут начисляться пени за ошибки в уведомлении об исчисленных налогах при условии положительного сальдо ЕНС.</w:t>
      </w:r>
    </w:p>
    <w:p w:rsidR="0072452A" w:rsidRPr="0072452A" w:rsidRDefault="0072452A" w:rsidP="0072452A">
      <w:pPr>
        <w:spacing w:after="0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452A">
        <w:rPr>
          <w:rFonts w:ascii="Arial" w:eastAsia="Times New Roman" w:hAnsi="Arial" w:cs="Arial"/>
          <w:sz w:val="28"/>
          <w:szCs w:val="28"/>
          <w:lang w:eastAsia="ru-RU"/>
        </w:rPr>
        <w:t>Эта мера позволит налогоплательщикам дополнительно провести сверку данных по своим операциям с информацией налогового органа и уплаты долга. При выявлении ошибки можно будет представить корректное уведомление об авансовых платежах или подать заявление на розыск платежа.</w:t>
      </w:r>
    </w:p>
    <w:p w:rsidR="0072452A" w:rsidRPr="0072452A" w:rsidRDefault="0072452A" w:rsidP="0072452A">
      <w:pPr>
        <w:spacing w:after="0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452A">
        <w:rPr>
          <w:rFonts w:ascii="Arial" w:eastAsia="Times New Roman" w:hAnsi="Arial" w:cs="Arial"/>
          <w:sz w:val="28"/>
          <w:szCs w:val="28"/>
          <w:lang w:eastAsia="ru-RU"/>
        </w:rPr>
        <w:t>Данная мера исключит негативные последствия из-за ошибок налогоплательщиков в переходном периоде и снизит уровень неисполненных обязанностей налогоплательщиков за счет повышения полноты данных о суммах единого налогового платежа.</w:t>
      </w:r>
    </w:p>
    <w:p w:rsidR="0072452A" w:rsidRPr="0072452A" w:rsidRDefault="0072452A" w:rsidP="007245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52A" w:rsidRPr="0072452A" w:rsidRDefault="0072452A" w:rsidP="007245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1F40" w:rsidRPr="00394B18" w:rsidRDefault="00A01F40" w:rsidP="0072452A">
      <w:pPr>
        <w:tabs>
          <w:tab w:val="left" w:pos="709"/>
        </w:tabs>
        <w:spacing w:after="0" w:line="360" w:lineRule="exact"/>
        <w:ind w:firstLine="709"/>
        <w:jc w:val="center"/>
        <w:rPr>
          <w:rFonts w:ascii="Arial" w:hAnsi="Arial" w:cs="Arial"/>
          <w:sz w:val="28"/>
          <w:szCs w:val="28"/>
        </w:rPr>
      </w:pPr>
    </w:p>
    <w:sectPr w:rsidR="00A01F40" w:rsidRPr="00394B18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74" w:rsidRDefault="00537274" w:rsidP="00830148">
      <w:pPr>
        <w:spacing w:after="0" w:line="240" w:lineRule="auto"/>
      </w:pPr>
      <w:r>
        <w:separator/>
      </w:r>
    </w:p>
  </w:endnote>
  <w:endnote w:type="continuationSeparator" w:id="0">
    <w:p w:rsidR="00537274" w:rsidRDefault="00537274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74" w:rsidRDefault="00537274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0C2D1147" wp14:editId="37FC81F3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74" w:rsidRDefault="00537274" w:rsidP="00830148">
      <w:pPr>
        <w:spacing w:after="0" w:line="240" w:lineRule="auto"/>
      </w:pPr>
      <w:r>
        <w:separator/>
      </w:r>
    </w:p>
  </w:footnote>
  <w:footnote w:type="continuationSeparator" w:id="0">
    <w:p w:rsidR="00537274" w:rsidRDefault="00537274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1B72B3"/>
    <w:multiLevelType w:val="multilevel"/>
    <w:tmpl w:val="3A4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9"/>
  </w:num>
  <w:num w:numId="5">
    <w:abstractNumId w:val="9"/>
  </w:num>
  <w:num w:numId="6">
    <w:abstractNumId w:val="15"/>
  </w:num>
  <w:num w:numId="7">
    <w:abstractNumId w:val="18"/>
  </w:num>
  <w:num w:numId="8">
    <w:abstractNumId w:val="5"/>
  </w:num>
  <w:num w:numId="9">
    <w:abstractNumId w:val="20"/>
  </w:num>
  <w:num w:numId="10">
    <w:abstractNumId w:val="22"/>
  </w:num>
  <w:num w:numId="11">
    <w:abstractNumId w:val="30"/>
  </w:num>
  <w:num w:numId="12">
    <w:abstractNumId w:val="7"/>
  </w:num>
  <w:num w:numId="13">
    <w:abstractNumId w:val="21"/>
  </w:num>
  <w:num w:numId="14">
    <w:abstractNumId w:val="0"/>
  </w:num>
  <w:num w:numId="15">
    <w:abstractNumId w:val="23"/>
    <w:lvlOverride w:ilvl="0">
      <w:startOverride w:val="1"/>
    </w:lvlOverride>
  </w:num>
  <w:num w:numId="16">
    <w:abstractNumId w:val="25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6"/>
    <w:lvlOverride w:ilvl="0">
      <w:startOverride w:val="1"/>
    </w:lvlOverride>
  </w:num>
  <w:num w:numId="20">
    <w:abstractNumId w:val="29"/>
    <w:lvlOverride w:ilvl="0">
      <w:startOverride w:val="1"/>
    </w:lvlOverride>
  </w:num>
  <w:num w:numId="21">
    <w:abstractNumId w:val="31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8"/>
    <w:lvlOverride w:ilvl="0">
      <w:startOverride w:val="1"/>
    </w:lvlOverride>
  </w:num>
  <w:num w:numId="25">
    <w:abstractNumId w:val="6"/>
  </w:num>
  <w:num w:numId="26">
    <w:abstractNumId w:val="16"/>
  </w:num>
  <w:num w:numId="27">
    <w:abstractNumId w:val="17"/>
  </w:num>
  <w:num w:numId="28">
    <w:abstractNumId w:val="11"/>
  </w:num>
  <w:num w:numId="29">
    <w:abstractNumId w:val="13"/>
  </w:num>
  <w:num w:numId="30">
    <w:abstractNumId w:val="1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2825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707D8"/>
    <w:rsid w:val="0019470D"/>
    <w:rsid w:val="0019487B"/>
    <w:rsid w:val="001A3E16"/>
    <w:rsid w:val="001B5E1C"/>
    <w:rsid w:val="001E1F14"/>
    <w:rsid w:val="001E54B3"/>
    <w:rsid w:val="00221712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A671A"/>
    <w:rsid w:val="002B57FF"/>
    <w:rsid w:val="002D3A55"/>
    <w:rsid w:val="002D3DA5"/>
    <w:rsid w:val="002E1B9C"/>
    <w:rsid w:val="002E3A8C"/>
    <w:rsid w:val="002E666B"/>
    <w:rsid w:val="00320BCC"/>
    <w:rsid w:val="00322E57"/>
    <w:rsid w:val="00331C6F"/>
    <w:rsid w:val="0034083E"/>
    <w:rsid w:val="00384199"/>
    <w:rsid w:val="00394B18"/>
    <w:rsid w:val="003A00B8"/>
    <w:rsid w:val="003B437E"/>
    <w:rsid w:val="003B6C7B"/>
    <w:rsid w:val="003C19A7"/>
    <w:rsid w:val="003D5C96"/>
    <w:rsid w:val="003E1ED7"/>
    <w:rsid w:val="00404B8E"/>
    <w:rsid w:val="004352F6"/>
    <w:rsid w:val="0045138B"/>
    <w:rsid w:val="00453998"/>
    <w:rsid w:val="00455A19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13A3C"/>
    <w:rsid w:val="00537274"/>
    <w:rsid w:val="005546C1"/>
    <w:rsid w:val="0056795A"/>
    <w:rsid w:val="00572C8A"/>
    <w:rsid w:val="0058268A"/>
    <w:rsid w:val="00582A3F"/>
    <w:rsid w:val="005908A0"/>
    <w:rsid w:val="00590A62"/>
    <w:rsid w:val="005951F1"/>
    <w:rsid w:val="00597936"/>
    <w:rsid w:val="005B6606"/>
    <w:rsid w:val="00606321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B5BA8"/>
    <w:rsid w:val="006C7701"/>
    <w:rsid w:val="006D0295"/>
    <w:rsid w:val="007168DC"/>
    <w:rsid w:val="0072074C"/>
    <w:rsid w:val="0072452A"/>
    <w:rsid w:val="007277F7"/>
    <w:rsid w:val="00732CA8"/>
    <w:rsid w:val="00743A1B"/>
    <w:rsid w:val="00765408"/>
    <w:rsid w:val="007742B9"/>
    <w:rsid w:val="0078723C"/>
    <w:rsid w:val="00796647"/>
    <w:rsid w:val="007D64F5"/>
    <w:rsid w:val="007E17C9"/>
    <w:rsid w:val="007E5F4F"/>
    <w:rsid w:val="007F4287"/>
    <w:rsid w:val="008066E1"/>
    <w:rsid w:val="00817792"/>
    <w:rsid w:val="00821F7A"/>
    <w:rsid w:val="00830148"/>
    <w:rsid w:val="00832051"/>
    <w:rsid w:val="00843A3E"/>
    <w:rsid w:val="00846098"/>
    <w:rsid w:val="0084672A"/>
    <w:rsid w:val="00846AB1"/>
    <w:rsid w:val="00851A10"/>
    <w:rsid w:val="0086213E"/>
    <w:rsid w:val="00871B28"/>
    <w:rsid w:val="00894AF2"/>
    <w:rsid w:val="008A10F6"/>
    <w:rsid w:val="008B2F81"/>
    <w:rsid w:val="008B47D0"/>
    <w:rsid w:val="008D07B8"/>
    <w:rsid w:val="008D6BFA"/>
    <w:rsid w:val="008E5851"/>
    <w:rsid w:val="008F0F49"/>
    <w:rsid w:val="008F39CC"/>
    <w:rsid w:val="009037ED"/>
    <w:rsid w:val="00915C7A"/>
    <w:rsid w:val="00922FB8"/>
    <w:rsid w:val="00934136"/>
    <w:rsid w:val="00963C4C"/>
    <w:rsid w:val="009E1DBE"/>
    <w:rsid w:val="009E6B34"/>
    <w:rsid w:val="009F0CDA"/>
    <w:rsid w:val="009F3B4D"/>
    <w:rsid w:val="00A01F40"/>
    <w:rsid w:val="00A101D0"/>
    <w:rsid w:val="00A14D3B"/>
    <w:rsid w:val="00A27313"/>
    <w:rsid w:val="00A35404"/>
    <w:rsid w:val="00A44588"/>
    <w:rsid w:val="00A45661"/>
    <w:rsid w:val="00A576D3"/>
    <w:rsid w:val="00A6550E"/>
    <w:rsid w:val="00A6624C"/>
    <w:rsid w:val="00A77A6D"/>
    <w:rsid w:val="00A82AA8"/>
    <w:rsid w:val="00A8582F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2BB7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36E1E"/>
    <w:rsid w:val="00C50DF5"/>
    <w:rsid w:val="00C52EB4"/>
    <w:rsid w:val="00C6298D"/>
    <w:rsid w:val="00C755FC"/>
    <w:rsid w:val="00C76720"/>
    <w:rsid w:val="00C813F9"/>
    <w:rsid w:val="00C961EB"/>
    <w:rsid w:val="00CA16CB"/>
    <w:rsid w:val="00CA7889"/>
    <w:rsid w:val="00CD228E"/>
    <w:rsid w:val="00CE280F"/>
    <w:rsid w:val="00CE5421"/>
    <w:rsid w:val="00D0320A"/>
    <w:rsid w:val="00D35145"/>
    <w:rsid w:val="00D36B23"/>
    <w:rsid w:val="00D60A70"/>
    <w:rsid w:val="00D6567F"/>
    <w:rsid w:val="00D83942"/>
    <w:rsid w:val="00DA1E64"/>
    <w:rsid w:val="00DC1F34"/>
    <w:rsid w:val="00DC76E9"/>
    <w:rsid w:val="00DE29CF"/>
    <w:rsid w:val="00DF25BD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4AE3"/>
    <w:rsid w:val="00EC674A"/>
    <w:rsid w:val="00ED4C02"/>
    <w:rsid w:val="00EF51A2"/>
    <w:rsid w:val="00F04E0E"/>
    <w:rsid w:val="00F13B4C"/>
    <w:rsid w:val="00F151F8"/>
    <w:rsid w:val="00F313F5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E33DF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552E6-40A5-438E-850F-117E5905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2</cp:revision>
  <cp:lastPrinted>2020-03-26T02:50:00Z</cp:lastPrinted>
  <dcterms:created xsi:type="dcterms:W3CDTF">2023-07-05T03:58:00Z</dcterms:created>
  <dcterms:modified xsi:type="dcterms:W3CDTF">2023-07-05T03:58:00Z</dcterms:modified>
</cp:coreProperties>
</file>